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3FBD3" w14:textId="66BA58D4" w:rsidR="00F810BE" w:rsidRPr="00C26C7B" w:rsidRDefault="00FF0294" w:rsidP="000140AD">
      <w:pPr>
        <w:rPr>
          <w:b/>
          <w:sz w:val="24"/>
        </w:rPr>
      </w:pPr>
      <w:r>
        <w:rPr>
          <w:b/>
          <w:sz w:val="24"/>
        </w:rPr>
        <w:t xml:space="preserve">Franklin Women 2016 </w:t>
      </w:r>
      <w:proofErr w:type="spellStart"/>
      <w:r w:rsidR="00C26C7B" w:rsidRPr="00C26C7B">
        <w:rPr>
          <w:b/>
          <w:sz w:val="24"/>
        </w:rPr>
        <w:t>Carer’s</w:t>
      </w:r>
      <w:proofErr w:type="spellEnd"/>
      <w:r w:rsidR="00C26C7B" w:rsidRPr="00C26C7B">
        <w:rPr>
          <w:b/>
          <w:sz w:val="24"/>
        </w:rPr>
        <w:t xml:space="preserve"> Travel Scholarship</w:t>
      </w:r>
    </w:p>
    <w:p w14:paraId="59A3231E" w14:textId="69DDCBBB" w:rsidR="00154D29" w:rsidRDefault="00F810BE" w:rsidP="00C26C7B">
      <w:pPr>
        <w:pStyle w:val="Heading1"/>
        <w:spacing w:before="120"/>
        <w:rPr>
          <w:rFonts w:cs="Times"/>
        </w:rPr>
      </w:pPr>
      <w:r>
        <w:t>Application Form</w:t>
      </w:r>
      <w:r>
        <w:rPr>
          <w:rFonts w:cs="Times"/>
        </w:rPr>
        <w:t xml:space="preserve"> </w:t>
      </w:r>
    </w:p>
    <w:p w14:paraId="0973E890" w14:textId="5141DC2B" w:rsidR="00F810BE" w:rsidRDefault="00C26C7B" w:rsidP="00C26C7B">
      <w:r>
        <w:t xml:space="preserve">This Application Form constitutes only part of what is required to apply for the Franklin Women </w:t>
      </w:r>
      <w:proofErr w:type="spellStart"/>
      <w:r>
        <w:t>Carer’s</w:t>
      </w:r>
      <w:proofErr w:type="spellEnd"/>
      <w:r>
        <w:t xml:space="preserve"> Travel Scholarship. Please refer to our website (</w:t>
      </w:r>
      <w:hyperlink r:id="rId9" w:history="1">
        <w:r w:rsidRPr="00E540A2">
          <w:rPr>
            <w:rStyle w:val="Hyperlink"/>
          </w:rPr>
          <w:t>www.franklinwomen.com.au</w:t>
        </w:r>
      </w:hyperlink>
      <w:r>
        <w:t xml:space="preserve">) for detailed application requirements. </w:t>
      </w:r>
    </w:p>
    <w:tbl>
      <w:tblPr>
        <w:tblStyle w:val="TableGrid"/>
        <w:tblW w:w="0" w:type="auto"/>
        <w:tblLook w:val="04A0" w:firstRow="1" w:lastRow="0" w:firstColumn="1" w:lastColumn="0" w:noHBand="0" w:noVBand="1"/>
      </w:tblPr>
      <w:tblGrid>
        <w:gridCol w:w="2660"/>
        <w:gridCol w:w="283"/>
        <w:gridCol w:w="6663"/>
      </w:tblGrid>
      <w:tr w:rsidR="00707BA6" w:rsidRPr="00E7049B" w14:paraId="68014F86" w14:textId="77777777" w:rsidTr="005C56EF">
        <w:trPr>
          <w:trHeight w:val="567"/>
        </w:trPr>
        <w:tc>
          <w:tcPr>
            <w:tcW w:w="9606" w:type="dxa"/>
            <w:gridSpan w:val="3"/>
            <w:shd w:val="clear" w:color="auto" w:fill="F2F2F2" w:themeFill="background1" w:themeFillShade="F2"/>
            <w:vAlign w:val="center"/>
          </w:tcPr>
          <w:p w14:paraId="2123730C" w14:textId="583E3DBD" w:rsidR="00707BA6" w:rsidRPr="000140AD" w:rsidRDefault="00707BA6" w:rsidP="000140AD">
            <w:pPr>
              <w:pStyle w:val="tabletext"/>
            </w:pPr>
            <w:r w:rsidRPr="000140AD">
              <w:t xml:space="preserve">General </w:t>
            </w:r>
            <w:r w:rsidR="0090719E" w:rsidRPr="000140AD">
              <w:t>d</w:t>
            </w:r>
            <w:r w:rsidRPr="000140AD">
              <w:t>etails</w:t>
            </w:r>
          </w:p>
        </w:tc>
      </w:tr>
      <w:tr w:rsidR="00E7049B" w:rsidRPr="00E7049B" w14:paraId="7E775A3A" w14:textId="77777777" w:rsidTr="00033763">
        <w:trPr>
          <w:trHeight w:val="454"/>
        </w:trPr>
        <w:tc>
          <w:tcPr>
            <w:tcW w:w="2943" w:type="dxa"/>
            <w:gridSpan w:val="2"/>
            <w:vAlign w:val="center"/>
          </w:tcPr>
          <w:p w14:paraId="6A8E7117" w14:textId="77777777" w:rsidR="00E7049B" w:rsidRPr="00E7049B" w:rsidRDefault="00E7049B" w:rsidP="000140AD">
            <w:pPr>
              <w:pStyle w:val="tabletext"/>
            </w:pPr>
            <w:r w:rsidRPr="00E7049B">
              <w:t>Title:</w:t>
            </w:r>
          </w:p>
        </w:tc>
        <w:tc>
          <w:tcPr>
            <w:tcW w:w="6663" w:type="dxa"/>
            <w:vAlign w:val="center"/>
          </w:tcPr>
          <w:p w14:paraId="75955F56" w14:textId="5F7E73B9" w:rsidR="00E7049B" w:rsidRPr="00E7049B" w:rsidRDefault="00E7049B" w:rsidP="000140AD"/>
        </w:tc>
      </w:tr>
      <w:tr w:rsidR="00E7049B" w:rsidRPr="00E7049B" w14:paraId="66527ED5" w14:textId="77777777" w:rsidTr="00033763">
        <w:trPr>
          <w:trHeight w:val="454"/>
        </w:trPr>
        <w:tc>
          <w:tcPr>
            <w:tcW w:w="2943" w:type="dxa"/>
            <w:gridSpan w:val="2"/>
            <w:vAlign w:val="center"/>
          </w:tcPr>
          <w:p w14:paraId="24A16602" w14:textId="112A56C1" w:rsidR="00E7049B" w:rsidRPr="00E7049B" w:rsidRDefault="00E7049B" w:rsidP="000140AD">
            <w:pPr>
              <w:pStyle w:val="tabletext"/>
            </w:pPr>
            <w:r w:rsidRPr="00E7049B">
              <w:t>Name:</w:t>
            </w:r>
          </w:p>
        </w:tc>
        <w:tc>
          <w:tcPr>
            <w:tcW w:w="6663" w:type="dxa"/>
            <w:vAlign w:val="center"/>
          </w:tcPr>
          <w:p w14:paraId="5ED32C2C" w14:textId="77777777" w:rsidR="00E7049B" w:rsidRPr="00E7049B" w:rsidRDefault="00E7049B" w:rsidP="000140AD"/>
        </w:tc>
      </w:tr>
      <w:tr w:rsidR="00707BA6" w:rsidRPr="00E7049B" w14:paraId="4A97587E" w14:textId="77777777" w:rsidTr="00033763">
        <w:trPr>
          <w:trHeight w:val="454"/>
        </w:trPr>
        <w:tc>
          <w:tcPr>
            <w:tcW w:w="2943" w:type="dxa"/>
            <w:gridSpan w:val="2"/>
            <w:tcBorders>
              <w:bottom w:val="single" w:sz="4" w:space="0" w:color="auto"/>
            </w:tcBorders>
            <w:vAlign w:val="center"/>
          </w:tcPr>
          <w:p w14:paraId="7B4757E3" w14:textId="520CABE1" w:rsidR="00707BA6" w:rsidRPr="00707BA6" w:rsidRDefault="00707BA6" w:rsidP="000140AD">
            <w:pPr>
              <w:pStyle w:val="tabletext"/>
            </w:pPr>
            <w:proofErr w:type="spellStart"/>
            <w:r>
              <w:t>Organisation</w:t>
            </w:r>
            <w:proofErr w:type="spellEnd"/>
            <w:r w:rsidR="00F46D6B">
              <w:t xml:space="preserve"> name and address:</w:t>
            </w:r>
          </w:p>
        </w:tc>
        <w:tc>
          <w:tcPr>
            <w:tcW w:w="6663" w:type="dxa"/>
            <w:tcBorders>
              <w:bottom w:val="single" w:sz="4" w:space="0" w:color="auto"/>
            </w:tcBorders>
            <w:vAlign w:val="center"/>
          </w:tcPr>
          <w:p w14:paraId="3CB36E32" w14:textId="53758B98" w:rsidR="00707BA6" w:rsidRPr="00E7049B" w:rsidRDefault="00707BA6" w:rsidP="000140AD"/>
        </w:tc>
      </w:tr>
      <w:tr w:rsidR="00E7049B" w:rsidRPr="00E7049B" w14:paraId="374D4FB0" w14:textId="77777777" w:rsidTr="00033763">
        <w:trPr>
          <w:trHeight w:val="454"/>
        </w:trPr>
        <w:tc>
          <w:tcPr>
            <w:tcW w:w="2943" w:type="dxa"/>
            <w:gridSpan w:val="2"/>
            <w:tcBorders>
              <w:bottom w:val="single" w:sz="4" w:space="0" w:color="auto"/>
            </w:tcBorders>
            <w:vAlign w:val="center"/>
          </w:tcPr>
          <w:p w14:paraId="223D7568" w14:textId="2CF0FD43" w:rsidR="00E7049B" w:rsidRPr="00E7049B" w:rsidRDefault="00033763" w:rsidP="00033763">
            <w:pPr>
              <w:pStyle w:val="tabletext"/>
            </w:pPr>
            <w:r>
              <w:t xml:space="preserve">Full or </w:t>
            </w:r>
            <w:r w:rsidR="00C048A6">
              <w:t>p</w:t>
            </w:r>
            <w:r w:rsidR="003560F6">
              <w:t xml:space="preserve">art </w:t>
            </w:r>
            <w:r w:rsidR="00C048A6">
              <w:t>t</w:t>
            </w:r>
            <w:r w:rsidR="003560F6">
              <w:t>ime</w:t>
            </w:r>
            <w:r>
              <w:t>:</w:t>
            </w:r>
          </w:p>
        </w:tc>
        <w:tc>
          <w:tcPr>
            <w:tcW w:w="6663" w:type="dxa"/>
            <w:tcBorders>
              <w:bottom w:val="single" w:sz="4" w:space="0" w:color="auto"/>
            </w:tcBorders>
            <w:vAlign w:val="center"/>
          </w:tcPr>
          <w:p w14:paraId="2ACDE169" w14:textId="77777777" w:rsidR="00E7049B" w:rsidRPr="00E7049B" w:rsidRDefault="00E7049B" w:rsidP="000140AD"/>
        </w:tc>
      </w:tr>
      <w:tr w:rsidR="00E7049B" w:rsidRPr="00E7049B" w14:paraId="6E0C964C" w14:textId="77777777" w:rsidTr="00033763">
        <w:trPr>
          <w:trHeight w:val="454"/>
        </w:trPr>
        <w:tc>
          <w:tcPr>
            <w:tcW w:w="2943" w:type="dxa"/>
            <w:gridSpan w:val="2"/>
            <w:vAlign w:val="center"/>
          </w:tcPr>
          <w:p w14:paraId="6930EA92" w14:textId="024EF784" w:rsidR="00E7049B" w:rsidRPr="00E7049B" w:rsidRDefault="00707BA6" w:rsidP="00033763">
            <w:pPr>
              <w:pStyle w:val="tabletext"/>
            </w:pPr>
            <w:r>
              <w:t>Position</w:t>
            </w:r>
            <w:r w:rsidR="00033763">
              <w:t>:</w:t>
            </w:r>
          </w:p>
        </w:tc>
        <w:tc>
          <w:tcPr>
            <w:tcW w:w="6663" w:type="dxa"/>
            <w:vAlign w:val="center"/>
          </w:tcPr>
          <w:p w14:paraId="14A3E172" w14:textId="77777777" w:rsidR="00E7049B" w:rsidRPr="00E7049B" w:rsidRDefault="00E7049B" w:rsidP="000140AD"/>
        </w:tc>
      </w:tr>
      <w:tr w:rsidR="00E7049B" w:rsidRPr="00E7049B" w14:paraId="44ED1AA5" w14:textId="77777777" w:rsidTr="00033763">
        <w:trPr>
          <w:trHeight w:val="454"/>
        </w:trPr>
        <w:tc>
          <w:tcPr>
            <w:tcW w:w="2943" w:type="dxa"/>
            <w:gridSpan w:val="2"/>
            <w:vAlign w:val="center"/>
          </w:tcPr>
          <w:p w14:paraId="43CD6A2B" w14:textId="0A61AFC8" w:rsidR="00E7049B" w:rsidRPr="00E7049B" w:rsidRDefault="00707BA6" w:rsidP="000140AD">
            <w:pPr>
              <w:pStyle w:val="tabletext"/>
            </w:pPr>
            <w:r w:rsidRPr="00E7049B">
              <w:t>Franklin Women membership</w:t>
            </w:r>
            <w:r>
              <w:t xml:space="preserve"> type</w:t>
            </w:r>
            <w:r w:rsidRPr="00E7049B">
              <w:t>:</w:t>
            </w:r>
          </w:p>
        </w:tc>
        <w:tc>
          <w:tcPr>
            <w:tcW w:w="6663" w:type="dxa"/>
            <w:vAlign w:val="center"/>
          </w:tcPr>
          <w:p w14:paraId="3A6EBA47" w14:textId="792094E9" w:rsidR="00E7049B" w:rsidRPr="00E7049B" w:rsidRDefault="00E7049B" w:rsidP="000140AD"/>
        </w:tc>
      </w:tr>
      <w:tr w:rsidR="00E7049B" w:rsidRPr="00E7049B" w14:paraId="425D2792" w14:textId="77777777" w:rsidTr="00033763">
        <w:trPr>
          <w:trHeight w:val="454"/>
        </w:trPr>
        <w:tc>
          <w:tcPr>
            <w:tcW w:w="2943" w:type="dxa"/>
            <w:gridSpan w:val="2"/>
            <w:tcBorders>
              <w:bottom w:val="single" w:sz="4" w:space="0" w:color="auto"/>
            </w:tcBorders>
            <w:vAlign w:val="center"/>
          </w:tcPr>
          <w:p w14:paraId="57241883" w14:textId="56116120" w:rsidR="00E7049B" w:rsidRPr="00E7049B" w:rsidRDefault="00A2312A" w:rsidP="000140AD">
            <w:pPr>
              <w:pStyle w:val="tabletext"/>
            </w:pPr>
            <w:r>
              <w:t xml:space="preserve">Are you the primary </w:t>
            </w:r>
            <w:proofErr w:type="spellStart"/>
            <w:r>
              <w:t>carer</w:t>
            </w:r>
            <w:proofErr w:type="spellEnd"/>
            <w:r>
              <w:t xml:space="preserve"> of one or more children under 5 years</w:t>
            </w:r>
            <w:r w:rsidR="00C048A6">
              <w:t xml:space="preserve"> of age</w:t>
            </w:r>
            <w:r>
              <w:t>?</w:t>
            </w:r>
          </w:p>
        </w:tc>
        <w:tc>
          <w:tcPr>
            <w:tcW w:w="6663" w:type="dxa"/>
            <w:tcBorders>
              <w:bottom w:val="single" w:sz="4" w:space="0" w:color="auto"/>
            </w:tcBorders>
            <w:vAlign w:val="center"/>
          </w:tcPr>
          <w:p w14:paraId="1ECD3B00" w14:textId="418BBE24" w:rsidR="00E7049B" w:rsidRPr="00E7049B" w:rsidRDefault="00E7049B" w:rsidP="000140AD"/>
        </w:tc>
      </w:tr>
      <w:tr w:rsidR="005C56EF" w:rsidRPr="00E7049B" w14:paraId="6562F316" w14:textId="77777777" w:rsidTr="00033763">
        <w:trPr>
          <w:trHeight w:val="454"/>
        </w:trPr>
        <w:tc>
          <w:tcPr>
            <w:tcW w:w="2943" w:type="dxa"/>
            <w:gridSpan w:val="2"/>
            <w:tcBorders>
              <w:bottom w:val="single" w:sz="4" w:space="0" w:color="auto"/>
            </w:tcBorders>
            <w:vAlign w:val="center"/>
          </w:tcPr>
          <w:p w14:paraId="6C844CF3" w14:textId="4AD69698" w:rsidR="005C56EF" w:rsidRDefault="005C56EF" w:rsidP="000140AD">
            <w:pPr>
              <w:pStyle w:val="tabletext"/>
            </w:pPr>
            <w:r>
              <w:t>Scholarship round (one or two):</w:t>
            </w:r>
          </w:p>
        </w:tc>
        <w:tc>
          <w:tcPr>
            <w:tcW w:w="6663" w:type="dxa"/>
            <w:tcBorders>
              <w:bottom w:val="single" w:sz="4" w:space="0" w:color="auto"/>
            </w:tcBorders>
            <w:vAlign w:val="center"/>
          </w:tcPr>
          <w:p w14:paraId="2A8903C9" w14:textId="77777777" w:rsidR="005C56EF" w:rsidRPr="00E7049B" w:rsidRDefault="005C56EF" w:rsidP="000140AD"/>
        </w:tc>
      </w:tr>
      <w:tr w:rsidR="00154D29" w:rsidRPr="00E7049B" w14:paraId="6814EB5E" w14:textId="77777777" w:rsidTr="005C56EF">
        <w:tc>
          <w:tcPr>
            <w:tcW w:w="9606" w:type="dxa"/>
            <w:gridSpan w:val="3"/>
            <w:tcBorders>
              <w:left w:val="nil"/>
              <w:right w:val="nil"/>
            </w:tcBorders>
            <w:shd w:val="clear" w:color="auto" w:fill="auto"/>
            <w:vAlign w:val="center"/>
          </w:tcPr>
          <w:p w14:paraId="601D88C6" w14:textId="77777777" w:rsidR="00154D29" w:rsidRPr="00707BA6" w:rsidRDefault="00154D29" w:rsidP="000140AD"/>
        </w:tc>
      </w:tr>
      <w:tr w:rsidR="00707BA6" w:rsidRPr="00E7049B" w14:paraId="67C185C5" w14:textId="77777777" w:rsidTr="005C56EF">
        <w:trPr>
          <w:trHeight w:val="567"/>
        </w:trPr>
        <w:tc>
          <w:tcPr>
            <w:tcW w:w="9606" w:type="dxa"/>
            <w:gridSpan w:val="3"/>
            <w:shd w:val="clear" w:color="auto" w:fill="F2F2F2" w:themeFill="background1" w:themeFillShade="F2"/>
            <w:vAlign w:val="center"/>
          </w:tcPr>
          <w:p w14:paraId="1922D13B" w14:textId="12F9B4D9" w:rsidR="00707BA6" w:rsidRPr="000140AD" w:rsidRDefault="00707BA6" w:rsidP="000140AD">
            <w:pPr>
              <w:pStyle w:val="tabletext"/>
            </w:pPr>
            <w:r w:rsidRPr="000140AD">
              <w:t>Conference details</w:t>
            </w:r>
          </w:p>
        </w:tc>
      </w:tr>
      <w:tr w:rsidR="00E7049B" w:rsidRPr="00E7049B" w14:paraId="25D390AA" w14:textId="77777777" w:rsidTr="005C56EF">
        <w:trPr>
          <w:trHeight w:val="454"/>
        </w:trPr>
        <w:tc>
          <w:tcPr>
            <w:tcW w:w="2660" w:type="dxa"/>
            <w:vAlign w:val="center"/>
          </w:tcPr>
          <w:p w14:paraId="0635BF65" w14:textId="11DA2A98" w:rsidR="00E7049B" w:rsidRPr="003560F6" w:rsidRDefault="00707BA6" w:rsidP="000140AD">
            <w:pPr>
              <w:pStyle w:val="tabletext"/>
            </w:pPr>
            <w:r w:rsidRPr="003560F6">
              <w:t>Name:</w:t>
            </w:r>
          </w:p>
        </w:tc>
        <w:tc>
          <w:tcPr>
            <w:tcW w:w="6946" w:type="dxa"/>
            <w:gridSpan w:val="2"/>
            <w:vAlign w:val="center"/>
          </w:tcPr>
          <w:p w14:paraId="56FC3D96" w14:textId="77777777" w:rsidR="00E7049B" w:rsidRPr="00E7049B" w:rsidRDefault="00E7049B" w:rsidP="000140AD">
            <w:pPr>
              <w:pStyle w:val="tabletext"/>
            </w:pPr>
          </w:p>
        </w:tc>
      </w:tr>
      <w:tr w:rsidR="003560F6" w:rsidRPr="00E7049B" w14:paraId="521C64E4" w14:textId="77777777" w:rsidTr="005C56EF">
        <w:trPr>
          <w:trHeight w:val="454"/>
        </w:trPr>
        <w:tc>
          <w:tcPr>
            <w:tcW w:w="2660" w:type="dxa"/>
            <w:vAlign w:val="center"/>
          </w:tcPr>
          <w:p w14:paraId="33B858CE" w14:textId="26576E9F" w:rsidR="003560F6" w:rsidRPr="003560F6" w:rsidRDefault="003560F6" w:rsidP="000140AD">
            <w:pPr>
              <w:pStyle w:val="tabletext"/>
            </w:pPr>
            <w:r w:rsidRPr="003560F6">
              <w:t>Date:</w:t>
            </w:r>
          </w:p>
        </w:tc>
        <w:tc>
          <w:tcPr>
            <w:tcW w:w="6946" w:type="dxa"/>
            <w:gridSpan w:val="2"/>
            <w:vAlign w:val="center"/>
          </w:tcPr>
          <w:p w14:paraId="4233A3B6" w14:textId="77777777" w:rsidR="003560F6" w:rsidRPr="00E7049B" w:rsidRDefault="003560F6" w:rsidP="000140AD">
            <w:pPr>
              <w:pStyle w:val="tabletext"/>
            </w:pPr>
          </w:p>
        </w:tc>
      </w:tr>
      <w:tr w:rsidR="003560F6" w:rsidRPr="00E7049B" w14:paraId="110DAB33" w14:textId="77777777" w:rsidTr="005C56EF">
        <w:trPr>
          <w:trHeight w:val="454"/>
        </w:trPr>
        <w:tc>
          <w:tcPr>
            <w:tcW w:w="2660" w:type="dxa"/>
            <w:vAlign w:val="center"/>
          </w:tcPr>
          <w:p w14:paraId="32705A5B" w14:textId="546D8AA2" w:rsidR="003560F6" w:rsidRPr="003560F6" w:rsidRDefault="003560F6" w:rsidP="000140AD">
            <w:pPr>
              <w:pStyle w:val="tabletext"/>
            </w:pPr>
            <w:r w:rsidRPr="003560F6">
              <w:t>Location:</w:t>
            </w:r>
          </w:p>
        </w:tc>
        <w:tc>
          <w:tcPr>
            <w:tcW w:w="6946" w:type="dxa"/>
            <w:gridSpan w:val="2"/>
            <w:vAlign w:val="center"/>
          </w:tcPr>
          <w:p w14:paraId="1B47156D" w14:textId="77777777" w:rsidR="003560F6" w:rsidRPr="00E7049B" w:rsidRDefault="003560F6" w:rsidP="000140AD">
            <w:pPr>
              <w:pStyle w:val="tabletext"/>
            </w:pPr>
          </w:p>
        </w:tc>
      </w:tr>
      <w:tr w:rsidR="00707BA6" w:rsidRPr="00E7049B" w14:paraId="0ABF64A7" w14:textId="77777777" w:rsidTr="005C56EF">
        <w:trPr>
          <w:trHeight w:val="454"/>
        </w:trPr>
        <w:tc>
          <w:tcPr>
            <w:tcW w:w="2660" w:type="dxa"/>
            <w:vAlign w:val="center"/>
          </w:tcPr>
          <w:p w14:paraId="2D224C0B" w14:textId="0790C906" w:rsidR="00707BA6" w:rsidRPr="003560F6" w:rsidRDefault="00707BA6" w:rsidP="000140AD">
            <w:pPr>
              <w:pStyle w:val="tabletext"/>
            </w:pPr>
            <w:r w:rsidRPr="003560F6">
              <w:t>Website:</w:t>
            </w:r>
          </w:p>
        </w:tc>
        <w:tc>
          <w:tcPr>
            <w:tcW w:w="6946" w:type="dxa"/>
            <w:gridSpan w:val="2"/>
            <w:vAlign w:val="center"/>
          </w:tcPr>
          <w:p w14:paraId="17CC1146" w14:textId="77777777" w:rsidR="00707BA6" w:rsidRPr="00E7049B" w:rsidRDefault="00707BA6" w:rsidP="000140AD">
            <w:pPr>
              <w:pStyle w:val="tabletext"/>
            </w:pPr>
          </w:p>
        </w:tc>
      </w:tr>
      <w:tr w:rsidR="00707BA6" w:rsidRPr="00E7049B" w14:paraId="6234A1EF" w14:textId="77777777" w:rsidTr="005C56EF">
        <w:trPr>
          <w:trHeight w:val="454"/>
        </w:trPr>
        <w:tc>
          <w:tcPr>
            <w:tcW w:w="2660" w:type="dxa"/>
            <w:vAlign w:val="center"/>
          </w:tcPr>
          <w:p w14:paraId="484A875B" w14:textId="3FD079CC" w:rsidR="00707BA6" w:rsidRDefault="000B5BF8" w:rsidP="009008FE">
            <w:pPr>
              <w:pStyle w:val="tabletext"/>
            </w:pPr>
            <w:r>
              <w:t xml:space="preserve">Has your abstract been accepted </w:t>
            </w:r>
            <w:r w:rsidRPr="000B5BF8">
              <w:rPr>
                <w:b w:val="0"/>
              </w:rPr>
              <w:t>(or when is acceptance expected)</w:t>
            </w:r>
            <w:r w:rsidR="009008FE" w:rsidRPr="000B5BF8">
              <w:rPr>
                <w:b w:val="0"/>
              </w:rPr>
              <w:t>?</w:t>
            </w:r>
          </w:p>
        </w:tc>
        <w:tc>
          <w:tcPr>
            <w:tcW w:w="6946" w:type="dxa"/>
            <w:gridSpan w:val="2"/>
            <w:vAlign w:val="center"/>
          </w:tcPr>
          <w:p w14:paraId="6E377FF4" w14:textId="77777777" w:rsidR="00707BA6" w:rsidRPr="00E7049B" w:rsidRDefault="00707BA6" w:rsidP="000140AD"/>
        </w:tc>
      </w:tr>
      <w:tr w:rsidR="00707BA6" w:rsidRPr="00E7049B" w14:paraId="4C342589" w14:textId="77777777" w:rsidTr="005C56EF">
        <w:trPr>
          <w:trHeight w:val="454"/>
        </w:trPr>
        <w:tc>
          <w:tcPr>
            <w:tcW w:w="2660" w:type="dxa"/>
            <w:vAlign w:val="center"/>
          </w:tcPr>
          <w:p w14:paraId="0694DF5A" w14:textId="74891A01" w:rsidR="00707BA6" w:rsidRDefault="003560F6" w:rsidP="000140AD">
            <w:pPr>
              <w:pStyle w:val="tabletext"/>
            </w:pPr>
            <w:r>
              <w:t xml:space="preserve">Abstract </w:t>
            </w:r>
            <w:r w:rsidR="00C048A6">
              <w:t>t</w:t>
            </w:r>
            <w:r w:rsidRPr="003560F6">
              <w:t>itle:</w:t>
            </w:r>
          </w:p>
        </w:tc>
        <w:tc>
          <w:tcPr>
            <w:tcW w:w="6946" w:type="dxa"/>
            <w:gridSpan w:val="2"/>
            <w:vAlign w:val="center"/>
          </w:tcPr>
          <w:p w14:paraId="1849399E" w14:textId="77777777" w:rsidR="00707BA6" w:rsidRPr="00E7049B" w:rsidRDefault="00707BA6" w:rsidP="000140AD"/>
        </w:tc>
      </w:tr>
      <w:tr w:rsidR="003560F6" w:rsidRPr="00E7049B" w14:paraId="6F9C1A2B" w14:textId="77777777" w:rsidTr="005C56EF">
        <w:trPr>
          <w:trHeight w:val="454"/>
        </w:trPr>
        <w:tc>
          <w:tcPr>
            <w:tcW w:w="2660" w:type="dxa"/>
            <w:vAlign w:val="center"/>
          </w:tcPr>
          <w:p w14:paraId="02DBA95E" w14:textId="3D768A91" w:rsidR="003560F6" w:rsidRDefault="003560F6" w:rsidP="000140AD">
            <w:pPr>
              <w:pStyle w:val="tabletext"/>
            </w:pPr>
            <w:r>
              <w:t>Presentation type</w:t>
            </w:r>
            <w:r w:rsidR="000140AD">
              <w:t>:</w:t>
            </w:r>
            <w:r>
              <w:t xml:space="preserve"> </w:t>
            </w:r>
            <w:r w:rsidRPr="000140AD">
              <w:rPr>
                <w:b w:val="0"/>
              </w:rPr>
              <w:t>(oral/poster/not known)</w:t>
            </w:r>
          </w:p>
        </w:tc>
        <w:tc>
          <w:tcPr>
            <w:tcW w:w="6946" w:type="dxa"/>
            <w:gridSpan w:val="2"/>
            <w:vAlign w:val="center"/>
          </w:tcPr>
          <w:p w14:paraId="3FFD330C" w14:textId="77777777" w:rsidR="003560F6" w:rsidRPr="00E7049B" w:rsidRDefault="003560F6" w:rsidP="000140AD"/>
        </w:tc>
      </w:tr>
      <w:tr w:rsidR="003560F6" w:rsidRPr="00E7049B" w14:paraId="2E857578" w14:textId="77777777" w:rsidTr="005C56EF">
        <w:trPr>
          <w:trHeight w:val="454"/>
        </w:trPr>
        <w:tc>
          <w:tcPr>
            <w:tcW w:w="2660" w:type="dxa"/>
            <w:tcBorders>
              <w:bottom w:val="single" w:sz="4" w:space="0" w:color="auto"/>
            </w:tcBorders>
            <w:vAlign w:val="center"/>
          </w:tcPr>
          <w:p w14:paraId="254F3E66" w14:textId="4F71FBFB" w:rsidR="003560F6" w:rsidRDefault="00A2312A" w:rsidP="005C56EF">
            <w:pPr>
              <w:pStyle w:val="tabletext"/>
            </w:pPr>
            <w:r>
              <w:t xml:space="preserve">Provide details </w:t>
            </w:r>
            <w:r w:rsidR="00D51426">
              <w:t xml:space="preserve">&amp; value </w:t>
            </w:r>
            <w:r w:rsidR="005C56EF">
              <w:t>for</w:t>
            </w:r>
            <w:r w:rsidR="00D51426">
              <w:t xml:space="preserve"> other funding a</w:t>
            </w:r>
            <w:r w:rsidR="009008FE">
              <w:t xml:space="preserve">vailable </w:t>
            </w:r>
            <w:r w:rsidR="00D51426">
              <w:t xml:space="preserve">to support your </w:t>
            </w:r>
            <w:r>
              <w:t xml:space="preserve">attendance </w:t>
            </w:r>
            <w:r w:rsidR="00C048A6">
              <w:t xml:space="preserve">at </w:t>
            </w:r>
            <w:r w:rsidR="00D51426">
              <w:t xml:space="preserve">the </w:t>
            </w:r>
            <w:r>
              <w:t>conference</w:t>
            </w:r>
            <w:r w:rsidR="000140AD">
              <w:t>:</w:t>
            </w:r>
            <w:r w:rsidR="000140AD">
              <w:br/>
            </w:r>
            <w:r w:rsidR="00B6613B" w:rsidRPr="000140AD">
              <w:rPr>
                <w:b w:val="0"/>
                <w:i/>
              </w:rPr>
              <w:t>(e.g. institute scholarship, grant, supervisor)</w:t>
            </w:r>
          </w:p>
        </w:tc>
        <w:tc>
          <w:tcPr>
            <w:tcW w:w="6946" w:type="dxa"/>
            <w:gridSpan w:val="2"/>
            <w:tcBorders>
              <w:bottom w:val="single" w:sz="4" w:space="0" w:color="auto"/>
            </w:tcBorders>
            <w:vAlign w:val="center"/>
          </w:tcPr>
          <w:p w14:paraId="6C19A2BF" w14:textId="77777777" w:rsidR="003560F6" w:rsidRPr="00E7049B" w:rsidRDefault="003560F6" w:rsidP="000140AD"/>
        </w:tc>
      </w:tr>
      <w:tr w:rsidR="000140AD" w:rsidRPr="00E7049B" w14:paraId="4C12D15B" w14:textId="77777777" w:rsidTr="005C56EF">
        <w:trPr>
          <w:cantSplit/>
          <w:trHeight w:val="567"/>
        </w:trPr>
        <w:tc>
          <w:tcPr>
            <w:tcW w:w="9606" w:type="dxa"/>
            <w:gridSpan w:val="3"/>
            <w:tcBorders>
              <w:top w:val="single" w:sz="4" w:space="0" w:color="auto"/>
            </w:tcBorders>
            <w:shd w:val="clear" w:color="auto" w:fill="F2F2F2" w:themeFill="background1" w:themeFillShade="F2"/>
            <w:vAlign w:val="center"/>
          </w:tcPr>
          <w:p w14:paraId="2623F24A" w14:textId="77777777" w:rsidR="000140AD" w:rsidRPr="00E7049B" w:rsidRDefault="000140AD" w:rsidP="000140AD">
            <w:pPr>
              <w:pStyle w:val="tabletext"/>
            </w:pPr>
            <w:r>
              <w:lastRenderedPageBreak/>
              <w:t xml:space="preserve">Application details </w:t>
            </w:r>
          </w:p>
        </w:tc>
      </w:tr>
      <w:tr w:rsidR="000140AD" w:rsidRPr="00E7049B" w14:paraId="70C228CB" w14:textId="77777777" w:rsidTr="005C56EF">
        <w:tc>
          <w:tcPr>
            <w:tcW w:w="9606" w:type="dxa"/>
            <w:gridSpan w:val="3"/>
          </w:tcPr>
          <w:p w14:paraId="08F66D0C" w14:textId="77777777" w:rsidR="000140AD" w:rsidRPr="00E7049B" w:rsidRDefault="000140AD" w:rsidP="000140AD">
            <w:pPr>
              <w:pStyle w:val="tabletext"/>
            </w:pPr>
            <w:r>
              <w:t xml:space="preserve">Please outline below why attendance at this conference is important for your career progression </w:t>
            </w:r>
            <w:r w:rsidRPr="000140AD">
              <w:rPr>
                <w:b w:val="0"/>
              </w:rPr>
              <w:t>(maximum 250 words)</w:t>
            </w:r>
          </w:p>
        </w:tc>
      </w:tr>
      <w:tr w:rsidR="000140AD" w:rsidRPr="00E7049B" w14:paraId="4EA24AE5" w14:textId="77777777" w:rsidTr="005C56EF">
        <w:trPr>
          <w:trHeight w:val="1778"/>
        </w:trPr>
        <w:tc>
          <w:tcPr>
            <w:tcW w:w="9606" w:type="dxa"/>
            <w:gridSpan w:val="3"/>
          </w:tcPr>
          <w:p w14:paraId="63A3DFDE" w14:textId="77777777" w:rsidR="000140AD" w:rsidRDefault="000140AD" w:rsidP="00BC4F32"/>
          <w:p w14:paraId="20D025B0" w14:textId="77777777" w:rsidR="000140AD" w:rsidRDefault="000140AD" w:rsidP="00BC4F32"/>
          <w:p w14:paraId="639531CA" w14:textId="77777777" w:rsidR="000140AD" w:rsidRDefault="000140AD" w:rsidP="00BC4F32"/>
          <w:p w14:paraId="4E931222" w14:textId="77777777" w:rsidR="000140AD" w:rsidRDefault="000140AD" w:rsidP="00BC4F32"/>
          <w:p w14:paraId="3E9ED14D" w14:textId="77777777" w:rsidR="000140AD" w:rsidRDefault="000140AD" w:rsidP="00BC4F32"/>
          <w:p w14:paraId="695A54F0" w14:textId="77777777" w:rsidR="000140AD" w:rsidRDefault="000140AD" w:rsidP="00BC4F32"/>
          <w:p w14:paraId="6C4282D6" w14:textId="77777777" w:rsidR="000140AD" w:rsidRPr="00E7049B" w:rsidRDefault="000140AD" w:rsidP="00BC4F32"/>
        </w:tc>
      </w:tr>
      <w:tr w:rsidR="000140AD" w:rsidRPr="00E7049B" w14:paraId="410AED49" w14:textId="77777777" w:rsidTr="005C56EF">
        <w:tc>
          <w:tcPr>
            <w:tcW w:w="9606" w:type="dxa"/>
            <w:gridSpan w:val="3"/>
          </w:tcPr>
          <w:p w14:paraId="43201679" w14:textId="77777777" w:rsidR="000140AD" w:rsidRPr="00E7049B" w:rsidRDefault="000140AD" w:rsidP="000140AD">
            <w:pPr>
              <w:pStyle w:val="tabletext"/>
            </w:pPr>
            <w:r>
              <w:t xml:space="preserve">Please outline below how this scholarship will assist you to attend this conference (considering the aims of this scholarship) </w:t>
            </w:r>
            <w:r w:rsidRPr="000140AD">
              <w:rPr>
                <w:b w:val="0"/>
              </w:rPr>
              <w:t>(maximum 200 words)</w:t>
            </w:r>
          </w:p>
        </w:tc>
      </w:tr>
      <w:tr w:rsidR="000140AD" w:rsidRPr="00E7049B" w14:paraId="7DEC416E" w14:textId="77777777" w:rsidTr="005C56EF">
        <w:tc>
          <w:tcPr>
            <w:tcW w:w="9606" w:type="dxa"/>
            <w:gridSpan w:val="3"/>
          </w:tcPr>
          <w:p w14:paraId="5B3DCE61" w14:textId="77777777" w:rsidR="000140AD" w:rsidRDefault="000140AD" w:rsidP="00BC4F32"/>
          <w:p w14:paraId="6D23364D" w14:textId="77777777" w:rsidR="000140AD" w:rsidRDefault="000140AD" w:rsidP="00BC4F32"/>
          <w:p w14:paraId="6FE5FF06" w14:textId="77777777" w:rsidR="000140AD" w:rsidRDefault="000140AD" w:rsidP="00BC4F32"/>
          <w:p w14:paraId="1A13C5A3" w14:textId="77777777" w:rsidR="000140AD" w:rsidRDefault="000140AD" w:rsidP="00BC4F32"/>
          <w:p w14:paraId="6DD8AC8A" w14:textId="77777777" w:rsidR="000140AD" w:rsidRDefault="000140AD" w:rsidP="00BC4F32"/>
          <w:p w14:paraId="7AE72AB8" w14:textId="77777777" w:rsidR="000140AD" w:rsidRDefault="000140AD" w:rsidP="00BC4F32"/>
          <w:p w14:paraId="115ED3B3" w14:textId="77777777" w:rsidR="000140AD" w:rsidRPr="00E7049B" w:rsidRDefault="000140AD" w:rsidP="00BC4F32"/>
        </w:tc>
      </w:tr>
      <w:tr w:rsidR="000140AD" w:rsidRPr="00E7049B" w14:paraId="49F53D21" w14:textId="77777777" w:rsidTr="005C56EF">
        <w:tc>
          <w:tcPr>
            <w:tcW w:w="9606" w:type="dxa"/>
            <w:gridSpan w:val="3"/>
          </w:tcPr>
          <w:p w14:paraId="6B971D22" w14:textId="015D8B05" w:rsidR="000140AD" w:rsidRDefault="00C26C7B" w:rsidP="000140AD">
            <w:pPr>
              <w:pStyle w:val="tabletext"/>
            </w:pPr>
            <w:r>
              <w:t>Please provide a budget below outlining</w:t>
            </w:r>
            <w:r w:rsidR="000140AD">
              <w:t xml:space="preserve"> the amo</w:t>
            </w:r>
            <w:r w:rsidR="00882ADD">
              <w:t>unt you are requesting (up to $15</w:t>
            </w:r>
            <w:bookmarkStart w:id="0" w:name="_GoBack"/>
            <w:bookmarkEnd w:id="0"/>
            <w:r w:rsidR="000140AD">
              <w:t xml:space="preserve">00) and how this will be </w:t>
            </w:r>
            <w:r>
              <w:t>specifically used</w:t>
            </w:r>
            <w:r w:rsidR="000140AD">
              <w:t xml:space="preserve"> with respect to the scholarship aim of contributing to care of primary dependents to facilitate your attendance at the proposed conference </w:t>
            </w:r>
          </w:p>
          <w:p w14:paraId="1F458B14" w14:textId="674F07A5" w:rsidR="000140AD" w:rsidRPr="000140AD" w:rsidRDefault="000140AD" w:rsidP="000140AD">
            <w:pPr>
              <w:pStyle w:val="tabletext"/>
              <w:rPr>
                <w:b w:val="0"/>
              </w:rPr>
            </w:pPr>
            <w:r w:rsidRPr="000140AD">
              <w:rPr>
                <w:b w:val="0"/>
              </w:rPr>
              <w:t>Note: this could include additional funds for personal conference costs if you do not have/are not eligible for any funding due to a career disruption, travel costs for a companion to provide care for child, costs for extended childcare while you are attending conference, among others.</w:t>
            </w:r>
            <w:r w:rsidR="00FF0294">
              <w:rPr>
                <w:b w:val="0"/>
              </w:rPr>
              <w:t xml:space="preserve"> This section is considered part of the assessable application.</w:t>
            </w:r>
          </w:p>
        </w:tc>
      </w:tr>
      <w:tr w:rsidR="000140AD" w:rsidRPr="00E7049B" w14:paraId="6FBE43AE" w14:textId="77777777" w:rsidTr="005C56EF">
        <w:tc>
          <w:tcPr>
            <w:tcW w:w="9606" w:type="dxa"/>
            <w:gridSpan w:val="3"/>
          </w:tcPr>
          <w:p w14:paraId="60370409" w14:textId="77777777" w:rsidR="000140AD" w:rsidRDefault="000140AD" w:rsidP="00BC4F32"/>
          <w:p w14:paraId="39A2C06F" w14:textId="77777777" w:rsidR="000140AD" w:rsidRDefault="000140AD" w:rsidP="00BC4F32"/>
          <w:p w14:paraId="758068EE" w14:textId="77777777" w:rsidR="000140AD" w:rsidRDefault="000140AD" w:rsidP="00BC4F32"/>
          <w:p w14:paraId="7737E130" w14:textId="77777777" w:rsidR="000140AD" w:rsidRDefault="000140AD" w:rsidP="00BC4F32"/>
          <w:p w14:paraId="482B5AEF" w14:textId="77777777" w:rsidR="000140AD" w:rsidRDefault="000140AD" w:rsidP="00BC4F32"/>
          <w:p w14:paraId="0FBCDD07" w14:textId="77777777" w:rsidR="000140AD" w:rsidRDefault="000140AD" w:rsidP="00BC4F32"/>
          <w:p w14:paraId="2602B825" w14:textId="77777777" w:rsidR="000140AD" w:rsidRDefault="000140AD" w:rsidP="00BC4F32"/>
          <w:p w14:paraId="33BD4322" w14:textId="77777777" w:rsidR="000140AD" w:rsidRDefault="000140AD" w:rsidP="00BC4F32"/>
          <w:p w14:paraId="7EC53CE6" w14:textId="77777777" w:rsidR="000140AD" w:rsidRPr="00E7049B" w:rsidRDefault="000140AD" w:rsidP="00BC4F32"/>
        </w:tc>
      </w:tr>
    </w:tbl>
    <w:p w14:paraId="79485637" w14:textId="5DC109C3" w:rsidR="00C26C7B" w:rsidRPr="005C56EF" w:rsidRDefault="00C26C7B" w:rsidP="005C56EF">
      <w:pPr>
        <w:pStyle w:val="privacy"/>
        <w:spacing w:after="0" w:line="240" w:lineRule="auto"/>
        <w:rPr>
          <w:sz w:val="18"/>
        </w:rPr>
      </w:pPr>
      <w:r w:rsidRPr="005C56EF">
        <w:rPr>
          <w:sz w:val="18"/>
        </w:rPr>
        <w:t xml:space="preserve">Privacy notice: The information supplied on a scholarship application is required by Franklin Women in order to assess candidates for this funding scheme. Franklin Women reserves the right to reverse or vary any decision made if it is found that the decision has been made on the basis of incomplete or incorrect information supplied by the applicant. Franklin Women may publicise the names, areas of research and other relevant details of successful applicants. The information provided in the application will be provided to members of the Franklin Women NSW Peer Advisory Committee as part of the review process. </w:t>
      </w:r>
    </w:p>
    <w:sectPr w:rsidR="00C26C7B" w:rsidRPr="005C56EF" w:rsidSect="005C56EF">
      <w:headerReference w:type="default" r:id="rId10"/>
      <w:footerReference w:type="even" r:id="rId11"/>
      <w:footerReference w:type="default" r:id="rId12"/>
      <w:pgSz w:w="11906" w:h="16838" w:code="9"/>
      <w:pgMar w:top="2375" w:right="1133" w:bottom="709" w:left="1276"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641D7" w14:textId="77777777" w:rsidR="004D7F36" w:rsidRDefault="004D7F36" w:rsidP="000140AD">
      <w:r>
        <w:separator/>
      </w:r>
    </w:p>
  </w:endnote>
  <w:endnote w:type="continuationSeparator" w:id="0">
    <w:p w14:paraId="1BD1A5A8" w14:textId="77777777" w:rsidR="004D7F36" w:rsidRDefault="004D7F36" w:rsidP="0001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3DD14" w14:textId="77777777" w:rsidR="00C26C7B" w:rsidRDefault="00C26C7B" w:rsidP="00E540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654DC9" w14:textId="77777777" w:rsidR="00C26C7B" w:rsidRDefault="00C26C7B" w:rsidP="00C26C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51118" w14:textId="77777777" w:rsidR="00C26C7B" w:rsidRDefault="00C26C7B" w:rsidP="00E540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2ADD">
      <w:rPr>
        <w:rStyle w:val="PageNumber"/>
        <w:noProof/>
      </w:rPr>
      <w:t>2</w:t>
    </w:r>
    <w:r>
      <w:rPr>
        <w:rStyle w:val="PageNumber"/>
      </w:rPr>
      <w:fldChar w:fldCharType="end"/>
    </w:r>
  </w:p>
  <w:p w14:paraId="4D970397" w14:textId="230D01D3" w:rsidR="004D7F36" w:rsidRDefault="004D7F36" w:rsidP="00C26C7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94843" w14:textId="77777777" w:rsidR="004D7F36" w:rsidRDefault="004D7F36" w:rsidP="000140AD">
      <w:r>
        <w:separator/>
      </w:r>
    </w:p>
  </w:footnote>
  <w:footnote w:type="continuationSeparator" w:id="0">
    <w:p w14:paraId="11F3C6F6" w14:textId="77777777" w:rsidR="004D7F36" w:rsidRDefault="004D7F36" w:rsidP="000140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0A09C" w14:textId="77777777" w:rsidR="004D7F36" w:rsidRDefault="004D7F36" w:rsidP="000140AD">
    <w:pPr>
      <w:pStyle w:val="Header"/>
    </w:pPr>
    <w:r>
      <w:rPr>
        <w:noProof/>
      </w:rPr>
      <w:drawing>
        <wp:anchor distT="0" distB="0" distL="114300" distR="114300" simplePos="0" relativeHeight="251658240" behindDoc="0" locked="0" layoutInCell="0" allowOverlap="1" wp14:anchorId="6FDEA171" wp14:editId="4AE46822">
          <wp:simplePos x="0" y="0"/>
          <wp:positionH relativeFrom="column">
            <wp:posOffset>-914400</wp:posOffset>
          </wp:positionH>
          <wp:positionV relativeFrom="page">
            <wp:posOffset>-206375</wp:posOffset>
          </wp:positionV>
          <wp:extent cx="7538400" cy="173520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735200"/>
                  </a:xfrm>
                  <a:prstGeom prst="rect">
                    <a:avLst/>
                  </a:prstGeom>
                </pic:spPr>
              </pic:pic>
            </a:graphicData>
          </a:graphic>
          <wp14:sizeRelH relativeFrom="margin">
            <wp14:pctWidth>0</wp14:pctWidth>
          </wp14:sizeRelH>
          <wp14:sizeRelV relativeFrom="margin">
            <wp14:pctHeight>0</wp14:pctHeight>
          </wp14:sizeRelV>
        </wp:anchor>
      </w:drawing>
    </w:r>
  </w:p>
  <w:p w14:paraId="5BFE8452" w14:textId="77777777" w:rsidR="004D7F36" w:rsidRDefault="004D7F36" w:rsidP="000140A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25402C"/>
    <w:multiLevelType w:val="hybridMultilevel"/>
    <w:tmpl w:val="4172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600E6"/>
    <w:multiLevelType w:val="multilevel"/>
    <w:tmpl w:val="E6606C1E"/>
    <w:styleLink w:val="List0"/>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3">
    <w:nsid w:val="1AFE31E6"/>
    <w:multiLevelType w:val="hybridMultilevel"/>
    <w:tmpl w:val="5140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0C0BEC"/>
    <w:multiLevelType w:val="hybridMultilevel"/>
    <w:tmpl w:val="17EACF30"/>
    <w:lvl w:ilvl="0" w:tplc="04090001">
      <w:start w:val="1"/>
      <w:numFmt w:val="bullet"/>
      <w:lvlText w:val=""/>
      <w:lvlJc w:val="left"/>
      <w:pPr>
        <w:ind w:left="720" w:hanging="360"/>
      </w:pPr>
      <w:rPr>
        <w:rFonts w:ascii="Symbol" w:hAnsi="Symbol" w:hint="default"/>
      </w:rPr>
    </w:lvl>
    <w:lvl w:ilvl="1" w:tplc="0CEC235E">
      <w:start w:val="1"/>
      <w:numFmt w:val="bullet"/>
      <w:pStyle w:val="indent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64195A"/>
    <w:multiLevelType w:val="hybridMultilevel"/>
    <w:tmpl w:val="EAB6EB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3D150C20"/>
    <w:multiLevelType w:val="multilevel"/>
    <w:tmpl w:val="9AA66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757C59"/>
    <w:multiLevelType w:val="hybridMultilevel"/>
    <w:tmpl w:val="729EB622"/>
    <w:lvl w:ilvl="0" w:tplc="5ADAEC44">
      <w:start w:val="1"/>
      <w:numFmt w:val="bullet"/>
      <w:pStyle w:val="bulletlis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2BC70EC"/>
    <w:multiLevelType w:val="hybridMultilevel"/>
    <w:tmpl w:val="61DA526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27C45E4"/>
    <w:multiLevelType w:val="multilevel"/>
    <w:tmpl w:val="FDB24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2107FF"/>
    <w:multiLevelType w:val="hybridMultilevel"/>
    <w:tmpl w:val="0986B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 w:ilvl="0">
        <w:start w:val="1"/>
        <w:numFmt w:val="decimal"/>
        <w:lvlText w:val="%1."/>
        <w:lvlJc w:val="left"/>
        <w:rPr>
          <w:b/>
          <w:color w:val="000000"/>
          <w:position w:val="0"/>
          <w:u w:color="000000"/>
          <w:rtl w:val="0"/>
        </w:rPr>
      </w:lvl>
    </w:lvlOverride>
  </w:num>
  <w:num w:numId="2">
    <w:abstractNumId w:val="1"/>
  </w:num>
  <w:num w:numId="3">
    <w:abstractNumId w:val="3"/>
  </w:num>
  <w:num w:numId="4">
    <w:abstractNumId w:val="2"/>
  </w:num>
  <w:num w:numId="5">
    <w:abstractNumId w:val="8"/>
  </w:num>
  <w:num w:numId="6">
    <w:abstractNumId w:val="5"/>
  </w:num>
  <w:num w:numId="7">
    <w:abstractNumId w:val="10"/>
  </w:num>
  <w:num w:numId="8">
    <w:abstractNumId w:val="0"/>
  </w:num>
  <w:num w:numId="9">
    <w:abstractNumId w:val="4"/>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F27"/>
    <w:rsid w:val="000140AD"/>
    <w:rsid w:val="00024102"/>
    <w:rsid w:val="00033763"/>
    <w:rsid w:val="00085759"/>
    <w:rsid w:val="000B5BF8"/>
    <w:rsid w:val="000C1B0A"/>
    <w:rsid w:val="000D6B3A"/>
    <w:rsid w:val="000F326A"/>
    <w:rsid w:val="00136D89"/>
    <w:rsid w:val="00154D29"/>
    <w:rsid w:val="0017753C"/>
    <w:rsid w:val="00303B7F"/>
    <w:rsid w:val="003206A6"/>
    <w:rsid w:val="00327DDE"/>
    <w:rsid w:val="0033749C"/>
    <w:rsid w:val="003538F4"/>
    <w:rsid w:val="003560F6"/>
    <w:rsid w:val="003830AF"/>
    <w:rsid w:val="003A4FAE"/>
    <w:rsid w:val="003B109E"/>
    <w:rsid w:val="003D7E0A"/>
    <w:rsid w:val="00401454"/>
    <w:rsid w:val="00442773"/>
    <w:rsid w:val="004D0D4F"/>
    <w:rsid w:val="004D7F36"/>
    <w:rsid w:val="0053498F"/>
    <w:rsid w:val="0055312C"/>
    <w:rsid w:val="005C56EF"/>
    <w:rsid w:val="006A45FC"/>
    <w:rsid w:val="00707BA6"/>
    <w:rsid w:val="00717D2B"/>
    <w:rsid w:val="00730F1E"/>
    <w:rsid w:val="00735802"/>
    <w:rsid w:val="00742967"/>
    <w:rsid w:val="007744C9"/>
    <w:rsid w:val="00875368"/>
    <w:rsid w:val="00882ADD"/>
    <w:rsid w:val="009008FE"/>
    <w:rsid w:val="0090719E"/>
    <w:rsid w:val="009A1A76"/>
    <w:rsid w:val="009B00D1"/>
    <w:rsid w:val="009B4A09"/>
    <w:rsid w:val="00A2312A"/>
    <w:rsid w:val="00A74049"/>
    <w:rsid w:val="00AB1476"/>
    <w:rsid w:val="00B6613B"/>
    <w:rsid w:val="00BC4F32"/>
    <w:rsid w:val="00BD4C2A"/>
    <w:rsid w:val="00BF4D3F"/>
    <w:rsid w:val="00C048A6"/>
    <w:rsid w:val="00C26C7B"/>
    <w:rsid w:val="00CE7868"/>
    <w:rsid w:val="00CF0B69"/>
    <w:rsid w:val="00D07F00"/>
    <w:rsid w:val="00D51426"/>
    <w:rsid w:val="00D84D4B"/>
    <w:rsid w:val="00D85985"/>
    <w:rsid w:val="00E05086"/>
    <w:rsid w:val="00E7049B"/>
    <w:rsid w:val="00E809A5"/>
    <w:rsid w:val="00F23E1D"/>
    <w:rsid w:val="00F46D6B"/>
    <w:rsid w:val="00F472D9"/>
    <w:rsid w:val="00F679B4"/>
    <w:rsid w:val="00F810BE"/>
    <w:rsid w:val="00FC0CBA"/>
    <w:rsid w:val="00FC4F27"/>
    <w:rsid w:val="00FF029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70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0AD"/>
    <w:pPr>
      <w:widowControl w:val="0"/>
      <w:autoSpaceDE w:val="0"/>
      <w:autoSpaceDN w:val="0"/>
      <w:adjustRightInd w:val="0"/>
      <w:spacing w:after="120"/>
      <w:jc w:val="both"/>
    </w:pPr>
    <w:rPr>
      <w:rFonts w:ascii="Cambria" w:hAnsi="Cambria" w:cs="Times New Roman"/>
      <w:color w:val="595959" w:themeColor="text1" w:themeTint="A6"/>
      <w:lang w:val="en-US"/>
    </w:rPr>
  </w:style>
  <w:style w:type="paragraph" w:styleId="Heading1">
    <w:name w:val="heading 1"/>
    <w:basedOn w:val="Normal"/>
    <w:next w:val="Normal"/>
    <w:link w:val="Heading1Char"/>
    <w:uiPriority w:val="9"/>
    <w:qFormat/>
    <w:rsid w:val="006A45FC"/>
    <w:pPr>
      <w:keepNext/>
      <w:keepLines/>
      <w:spacing w:before="360" w:after="240"/>
      <w:outlineLvl w:val="0"/>
    </w:pPr>
    <w:rPr>
      <w:rFonts w:asciiTheme="majorHAnsi" w:eastAsiaTheme="majorEastAsia" w:hAnsiTheme="majorHAnsi" w:cstheme="majorBidi"/>
      <w:b/>
      <w:bCs/>
      <w:color w:val="468887"/>
      <w:sz w:val="24"/>
      <w:szCs w:val="28"/>
    </w:rPr>
  </w:style>
  <w:style w:type="paragraph" w:styleId="Heading2">
    <w:name w:val="heading 2"/>
    <w:basedOn w:val="Normal"/>
    <w:next w:val="Normal"/>
    <w:link w:val="Heading2Char"/>
    <w:uiPriority w:val="9"/>
    <w:unhideWhenUsed/>
    <w:qFormat/>
    <w:rsid w:val="000140AD"/>
    <w:pPr>
      <w:spacing w:before="240" w:after="240"/>
      <w:outlineLvl w:val="1"/>
    </w:pPr>
    <w:rPr>
      <w:rFonts w:asciiTheme="majorHAnsi" w:eastAsia="Times New Roman"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F27"/>
  </w:style>
  <w:style w:type="paragraph" w:styleId="Footer">
    <w:name w:val="footer"/>
    <w:basedOn w:val="Normal"/>
    <w:link w:val="FooterChar"/>
    <w:uiPriority w:val="99"/>
    <w:unhideWhenUsed/>
    <w:rsid w:val="00FC4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F27"/>
  </w:style>
  <w:style w:type="paragraph" w:styleId="BalloonText">
    <w:name w:val="Balloon Text"/>
    <w:basedOn w:val="Normal"/>
    <w:link w:val="BalloonTextChar"/>
    <w:uiPriority w:val="99"/>
    <w:semiHidden/>
    <w:unhideWhenUsed/>
    <w:rsid w:val="00FC4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F27"/>
    <w:rPr>
      <w:rFonts w:ascii="Tahoma" w:hAnsi="Tahoma" w:cs="Tahoma"/>
      <w:sz w:val="16"/>
      <w:szCs w:val="16"/>
    </w:rPr>
  </w:style>
  <w:style w:type="paragraph" w:customStyle="1" w:styleId="Body">
    <w:name w:val="Body"/>
    <w:rsid w:val="00F472D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styleId="ListParagraph">
    <w:name w:val="List Paragraph"/>
    <w:link w:val="ListParagraphChar"/>
    <w:uiPriority w:val="34"/>
    <w:qFormat/>
    <w:rsid w:val="00F472D9"/>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val="en-US"/>
    </w:rPr>
  </w:style>
  <w:style w:type="numbering" w:customStyle="1" w:styleId="List0">
    <w:name w:val="List 0"/>
    <w:basedOn w:val="NoList"/>
    <w:rsid w:val="00F472D9"/>
    <w:pPr>
      <w:numPr>
        <w:numId w:val="4"/>
      </w:numPr>
    </w:pPr>
  </w:style>
  <w:style w:type="paragraph" w:styleId="PlainText">
    <w:name w:val="Plain Text"/>
    <w:basedOn w:val="Normal"/>
    <w:link w:val="PlainTextChar"/>
    <w:uiPriority w:val="99"/>
    <w:unhideWhenUsed/>
    <w:rsid w:val="00085759"/>
    <w:pPr>
      <w:spacing w:before="100" w:beforeAutospacing="1" w:after="100" w:afterAutospacing="1" w:line="240" w:lineRule="auto"/>
    </w:pPr>
    <w:rPr>
      <w:rFonts w:ascii="Times New Roman" w:hAnsi="Times New Roman"/>
      <w:sz w:val="24"/>
      <w:szCs w:val="24"/>
      <w:lang w:eastAsia="en-AU"/>
    </w:rPr>
  </w:style>
  <w:style w:type="character" w:customStyle="1" w:styleId="PlainTextChar">
    <w:name w:val="Plain Text Char"/>
    <w:basedOn w:val="DefaultParagraphFont"/>
    <w:link w:val="PlainText"/>
    <w:uiPriority w:val="99"/>
    <w:rsid w:val="00085759"/>
    <w:rPr>
      <w:rFonts w:ascii="Times New Roman" w:hAnsi="Times New Roman" w:cs="Times New Roman"/>
      <w:sz w:val="24"/>
      <w:szCs w:val="24"/>
      <w:lang w:eastAsia="en-AU"/>
    </w:rPr>
  </w:style>
  <w:style w:type="paragraph" w:styleId="NormalWeb">
    <w:name w:val="Normal (Web)"/>
    <w:basedOn w:val="Normal"/>
    <w:uiPriority w:val="99"/>
    <w:rsid w:val="00085759"/>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ListParagraphChar">
    <w:name w:val="List Paragraph Char"/>
    <w:link w:val="ListParagraph"/>
    <w:uiPriority w:val="34"/>
    <w:locked/>
    <w:rsid w:val="00085759"/>
    <w:rPr>
      <w:rFonts w:ascii="Cambria" w:eastAsia="Cambria" w:hAnsi="Cambria" w:cs="Cambria"/>
      <w:color w:val="000000"/>
      <w:sz w:val="24"/>
      <w:szCs w:val="24"/>
      <w:u w:color="000000"/>
      <w:bdr w:val="nil"/>
      <w:lang w:val="en-US"/>
    </w:rPr>
  </w:style>
  <w:style w:type="paragraph" w:styleId="CommentText">
    <w:name w:val="annotation text"/>
    <w:basedOn w:val="Normal"/>
    <w:link w:val="CommentTextChar"/>
    <w:uiPriority w:val="99"/>
    <w:unhideWhenUsed/>
    <w:rsid w:val="00085759"/>
    <w:pPr>
      <w:spacing w:after="0" w:line="240" w:lineRule="auto"/>
    </w:pPr>
    <w:rPr>
      <w:rFonts w:ascii="Times New Roman" w:hAnsi="Times New Roman"/>
      <w:sz w:val="20"/>
      <w:szCs w:val="20"/>
      <w:lang w:eastAsia="en-AU"/>
    </w:rPr>
  </w:style>
  <w:style w:type="character" w:customStyle="1" w:styleId="CommentTextChar">
    <w:name w:val="Comment Text Char"/>
    <w:basedOn w:val="DefaultParagraphFont"/>
    <w:link w:val="CommentText"/>
    <w:uiPriority w:val="99"/>
    <w:rsid w:val="00085759"/>
    <w:rPr>
      <w:rFonts w:ascii="Times New Roman" w:hAnsi="Times New Roman" w:cs="Times New Roman"/>
      <w:sz w:val="20"/>
      <w:szCs w:val="20"/>
      <w:lang w:eastAsia="en-AU"/>
    </w:rPr>
  </w:style>
  <w:style w:type="character" w:styleId="Hyperlink">
    <w:name w:val="Hyperlink"/>
    <w:basedOn w:val="DefaultParagraphFont"/>
    <w:uiPriority w:val="99"/>
    <w:unhideWhenUsed/>
    <w:rsid w:val="00085759"/>
    <w:rPr>
      <w:color w:val="0000FF" w:themeColor="hyperlink"/>
      <w:u w:val="single"/>
    </w:rPr>
  </w:style>
  <w:style w:type="character" w:styleId="CommentReference">
    <w:name w:val="annotation reference"/>
    <w:basedOn w:val="DefaultParagraphFont"/>
    <w:uiPriority w:val="99"/>
    <w:semiHidden/>
    <w:unhideWhenUsed/>
    <w:rsid w:val="00024102"/>
    <w:rPr>
      <w:sz w:val="18"/>
      <w:szCs w:val="18"/>
    </w:rPr>
  </w:style>
  <w:style w:type="paragraph" w:styleId="CommentSubject">
    <w:name w:val="annotation subject"/>
    <w:basedOn w:val="CommentText"/>
    <w:next w:val="CommentText"/>
    <w:link w:val="CommentSubjectChar"/>
    <w:uiPriority w:val="99"/>
    <w:semiHidden/>
    <w:unhideWhenUsed/>
    <w:rsid w:val="00024102"/>
    <w:pPr>
      <w:spacing w:after="20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24102"/>
    <w:rPr>
      <w:rFonts w:ascii="Times New Roman" w:hAnsi="Times New Roman" w:cs="Times New Roman"/>
      <w:b/>
      <w:bCs/>
      <w:sz w:val="20"/>
      <w:szCs w:val="20"/>
      <w:lang w:eastAsia="en-AU"/>
    </w:rPr>
  </w:style>
  <w:style w:type="table" w:styleId="TableGrid">
    <w:name w:val="Table Grid"/>
    <w:basedOn w:val="TableNormal"/>
    <w:uiPriority w:val="59"/>
    <w:rsid w:val="00E70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46D6B"/>
    <w:rPr>
      <w:color w:val="800080" w:themeColor="followedHyperlink"/>
      <w:u w:val="single"/>
    </w:rPr>
  </w:style>
  <w:style w:type="paragraph" w:styleId="Revision">
    <w:name w:val="Revision"/>
    <w:hidden/>
    <w:uiPriority w:val="99"/>
    <w:semiHidden/>
    <w:rsid w:val="00F46D6B"/>
    <w:pPr>
      <w:spacing w:after="0" w:line="240" w:lineRule="auto"/>
    </w:pPr>
  </w:style>
  <w:style w:type="character" w:customStyle="1" w:styleId="Heading1Char">
    <w:name w:val="Heading 1 Char"/>
    <w:basedOn w:val="DefaultParagraphFont"/>
    <w:link w:val="Heading1"/>
    <w:uiPriority w:val="9"/>
    <w:rsid w:val="006A45FC"/>
    <w:rPr>
      <w:rFonts w:asciiTheme="majorHAnsi" w:eastAsiaTheme="majorEastAsia" w:hAnsiTheme="majorHAnsi" w:cstheme="majorBidi"/>
      <w:b/>
      <w:bCs/>
      <w:color w:val="468887"/>
      <w:sz w:val="24"/>
      <w:szCs w:val="28"/>
    </w:rPr>
  </w:style>
  <w:style w:type="character" w:customStyle="1" w:styleId="Heading2Char">
    <w:name w:val="Heading 2 Char"/>
    <w:basedOn w:val="DefaultParagraphFont"/>
    <w:link w:val="Heading2"/>
    <w:uiPriority w:val="9"/>
    <w:rsid w:val="000140AD"/>
    <w:rPr>
      <w:rFonts w:asciiTheme="majorHAnsi" w:eastAsia="Times New Roman" w:hAnsiTheme="majorHAnsi" w:cs="Times New Roman"/>
      <w:b/>
      <w:color w:val="595959" w:themeColor="text1" w:themeTint="A6"/>
      <w:lang w:val="en-US"/>
    </w:rPr>
  </w:style>
  <w:style w:type="paragraph" w:customStyle="1" w:styleId="bulletlist">
    <w:name w:val="bullet list"/>
    <w:basedOn w:val="Normal"/>
    <w:qFormat/>
    <w:rsid w:val="000140AD"/>
    <w:pPr>
      <w:numPr>
        <w:numId w:val="12"/>
      </w:numPr>
      <w:tabs>
        <w:tab w:val="left" w:pos="227"/>
      </w:tabs>
      <w:ind w:left="227" w:hanging="227"/>
    </w:pPr>
  </w:style>
  <w:style w:type="paragraph" w:customStyle="1" w:styleId="indentbullet">
    <w:name w:val="indent bullet"/>
    <w:basedOn w:val="bulletlist"/>
    <w:qFormat/>
    <w:rsid w:val="000140AD"/>
    <w:pPr>
      <w:numPr>
        <w:ilvl w:val="1"/>
        <w:numId w:val="9"/>
      </w:numPr>
      <w:tabs>
        <w:tab w:val="clear" w:pos="227"/>
        <w:tab w:val="left" w:pos="220"/>
        <w:tab w:val="left" w:pos="720"/>
      </w:tabs>
      <w:ind w:left="714" w:hanging="357"/>
    </w:pPr>
    <w:rPr>
      <w:rFonts w:cs="Times"/>
    </w:rPr>
  </w:style>
  <w:style w:type="paragraph" w:customStyle="1" w:styleId="privacy">
    <w:name w:val="privacy"/>
    <w:qFormat/>
    <w:rsid w:val="000140AD"/>
    <w:rPr>
      <w:rFonts w:cs="Times New Roman"/>
      <w:color w:val="595959" w:themeColor="text1" w:themeTint="A6"/>
      <w:sz w:val="20"/>
      <w:lang w:val="en-US"/>
    </w:rPr>
  </w:style>
  <w:style w:type="paragraph" w:customStyle="1" w:styleId="tabletext">
    <w:name w:val="table text"/>
    <w:qFormat/>
    <w:rsid w:val="000140AD"/>
    <w:pPr>
      <w:spacing w:line="240" w:lineRule="auto"/>
    </w:pPr>
    <w:rPr>
      <w:rFonts w:ascii="Cambria" w:hAnsi="Cambria" w:cs="Times New Roman"/>
      <w:b/>
      <w:color w:val="595959" w:themeColor="text1" w:themeTint="A6"/>
      <w:lang w:val="en-US"/>
    </w:rPr>
  </w:style>
  <w:style w:type="character" w:styleId="PageNumber">
    <w:name w:val="page number"/>
    <w:basedOn w:val="DefaultParagraphFont"/>
    <w:uiPriority w:val="99"/>
    <w:semiHidden/>
    <w:unhideWhenUsed/>
    <w:rsid w:val="00C26C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0AD"/>
    <w:pPr>
      <w:widowControl w:val="0"/>
      <w:autoSpaceDE w:val="0"/>
      <w:autoSpaceDN w:val="0"/>
      <w:adjustRightInd w:val="0"/>
      <w:spacing w:after="120"/>
      <w:jc w:val="both"/>
    </w:pPr>
    <w:rPr>
      <w:rFonts w:ascii="Cambria" w:hAnsi="Cambria" w:cs="Times New Roman"/>
      <w:color w:val="595959" w:themeColor="text1" w:themeTint="A6"/>
      <w:lang w:val="en-US"/>
    </w:rPr>
  </w:style>
  <w:style w:type="paragraph" w:styleId="Heading1">
    <w:name w:val="heading 1"/>
    <w:basedOn w:val="Normal"/>
    <w:next w:val="Normal"/>
    <w:link w:val="Heading1Char"/>
    <w:uiPriority w:val="9"/>
    <w:qFormat/>
    <w:rsid w:val="006A45FC"/>
    <w:pPr>
      <w:keepNext/>
      <w:keepLines/>
      <w:spacing w:before="360" w:after="240"/>
      <w:outlineLvl w:val="0"/>
    </w:pPr>
    <w:rPr>
      <w:rFonts w:asciiTheme="majorHAnsi" w:eastAsiaTheme="majorEastAsia" w:hAnsiTheme="majorHAnsi" w:cstheme="majorBidi"/>
      <w:b/>
      <w:bCs/>
      <w:color w:val="468887"/>
      <w:sz w:val="24"/>
      <w:szCs w:val="28"/>
    </w:rPr>
  </w:style>
  <w:style w:type="paragraph" w:styleId="Heading2">
    <w:name w:val="heading 2"/>
    <w:basedOn w:val="Normal"/>
    <w:next w:val="Normal"/>
    <w:link w:val="Heading2Char"/>
    <w:uiPriority w:val="9"/>
    <w:unhideWhenUsed/>
    <w:qFormat/>
    <w:rsid w:val="000140AD"/>
    <w:pPr>
      <w:spacing w:before="240" w:after="240"/>
      <w:outlineLvl w:val="1"/>
    </w:pPr>
    <w:rPr>
      <w:rFonts w:asciiTheme="majorHAnsi" w:eastAsia="Times New Roman"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F27"/>
  </w:style>
  <w:style w:type="paragraph" w:styleId="Footer">
    <w:name w:val="footer"/>
    <w:basedOn w:val="Normal"/>
    <w:link w:val="FooterChar"/>
    <w:uiPriority w:val="99"/>
    <w:unhideWhenUsed/>
    <w:rsid w:val="00FC4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F27"/>
  </w:style>
  <w:style w:type="paragraph" w:styleId="BalloonText">
    <w:name w:val="Balloon Text"/>
    <w:basedOn w:val="Normal"/>
    <w:link w:val="BalloonTextChar"/>
    <w:uiPriority w:val="99"/>
    <w:semiHidden/>
    <w:unhideWhenUsed/>
    <w:rsid w:val="00FC4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F27"/>
    <w:rPr>
      <w:rFonts w:ascii="Tahoma" w:hAnsi="Tahoma" w:cs="Tahoma"/>
      <w:sz w:val="16"/>
      <w:szCs w:val="16"/>
    </w:rPr>
  </w:style>
  <w:style w:type="paragraph" w:customStyle="1" w:styleId="Body">
    <w:name w:val="Body"/>
    <w:rsid w:val="00F472D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styleId="ListParagraph">
    <w:name w:val="List Paragraph"/>
    <w:link w:val="ListParagraphChar"/>
    <w:uiPriority w:val="34"/>
    <w:qFormat/>
    <w:rsid w:val="00F472D9"/>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val="en-US"/>
    </w:rPr>
  </w:style>
  <w:style w:type="numbering" w:customStyle="1" w:styleId="List0">
    <w:name w:val="List 0"/>
    <w:basedOn w:val="NoList"/>
    <w:rsid w:val="00F472D9"/>
    <w:pPr>
      <w:numPr>
        <w:numId w:val="4"/>
      </w:numPr>
    </w:pPr>
  </w:style>
  <w:style w:type="paragraph" w:styleId="PlainText">
    <w:name w:val="Plain Text"/>
    <w:basedOn w:val="Normal"/>
    <w:link w:val="PlainTextChar"/>
    <w:uiPriority w:val="99"/>
    <w:unhideWhenUsed/>
    <w:rsid w:val="00085759"/>
    <w:pPr>
      <w:spacing w:before="100" w:beforeAutospacing="1" w:after="100" w:afterAutospacing="1" w:line="240" w:lineRule="auto"/>
    </w:pPr>
    <w:rPr>
      <w:rFonts w:ascii="Times New Roman" w:hAnsi="Times New Roman"/>
      <w:sz w:val="24"/>
      <w:szCs w:val="24"/>
      <w:lang w:eastAsia="en-AU"/>
    </w:rPr>
  </w:style>
  <w:style w:type="character" w:customStyle="1" w:styleId="PlainTextChar">
    <w:name w:val="Plain Text Char"/>
    <w:basedOn w:val="DefaultParagraphFont"/>
    <w:link w:val="PlainText"/>
    <w:uiPriority w:val="99"/>
    <w:rsid w:val="00085759"/>
    <w:rPr>
      <w:rFonts w:ascii="Times New Roman" w:hAnsi="Times New Roman" w:cs="Times New Roman"/>
      <w:sz w:val="24"/>
      <w:szCs w:val="24"/>
      <w:lang w:eastAsia="en-AU"/>
    </w:rPr>
  </w:style>
  <w:style w:type="paragraph" w:styleId="NormalWeb">
    <w:name w:val="Normal (Web)"/>
    <w:basedOn w:val="Normal"/>
    <w:uiPriority w:val="99"/>
    <w:rsid w:val="00085759"/>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ListParagraphChar">
    <w:name w:val="List Paragraph Char"/>
    <w:link w:val="ListParagraph"/>
    <w:uiPriority w:val="34"/>
    <w:locked/>
    <w:rsid w:val="00085759"/>
    <w:rPr>
      <w:rFonts w:ascii="Cambria" w:eastAsia="Cambria" w:hAnsi="Cambria" w:cs="Cambria"/>
      <w:color w:val="000000"/>
      <w:sz w:val="24"/>
      <w:szCs w:val="24"/>
      <w:u w:color="000000"/>
      <w:bdr w:val="nil"/>
      <w:lang w:val="en-US"/>
    </w:rPr>
  </w:style>
  <w:style w:type="paragraph" w:styleId="CommentText">
    <w:name w:val="annotation text"/>
    <w:basedOn w:val="Normal"/>
    <w:link w:val="CommentTextChar"/>
    <w:uiPriority w:val="99"/>
    <w:unhideWhenUsed/>
    <w:rsid w:val="00085759"/>
    <w:pPr>
      <w:spacing w:after="0" w:line="240" w:lineRule="auto"/>
    </w:pPr>
    <w:rPr>
      <w:rFonts w:ascii="Times New Roman" w:hAnsi="Times New Roman"/>
      <w:sz w:val="20"/>
      <w:szCs w:val="20"/>
      <w:lang w:eastAsia="en-AU"/>
    </w:rPr>
  </w:style>
  <w:style w:type="character" w:customStyle="1" w:styleId="CommentTextChar">
    <w:name w:val="Comment Text Char"/>
    <w:basedOn w:val="DefaultParagraphFont"/>
    <w:link w:val="CommentText"/>
    <w:uiPriority w:val="99"/>
    <w:rsid w:val="00085759"/>
    <w:rPr>
      <w:rFonts w:ascii="Times New Roman" w:hAnsi="Times New Roman" w:cs="Times New Roman"/>
      <w:sz w:val="20"/>
      <w:szCs w:val="20"/>
      <w:lang w:eastAsia="en-AU"/>
    </w:rPr>
  </w:style>
  <w:style w:type="character" w:styleId="Hyperlink">
    <w:name w:val="Hyperlink"/>
    <w:basedOn w:val="DefaultParagraphFont"/>
    <w:uiPriority w:val="99"/>
    <w:unhideWhenUsed/>
    <w:rsid w:val="00085759"/>
    <w:rPr>
      <w:color w:val="0000FF" w:themeColor="hyperlink"/>
      <w:u w:val="single"/>
    </w:rPr>
  </w:style>
  <w:style w:type="character" w:styleId="CommentReference">
    <w:name w:val="annotation reference"/>
    <w:basedOn w:val="DefaultParagraphFont"/>
    <w:uiPriority w:val="99"/>
    <w:semiHidden/>
    <w:unhideWhenUsed/>
    <w:rsid w:val="00024102"/>
    <w:rPr>
      <w:sz w:val="18"/>
      <w:szCs w:val="18"/>
    </w:rPr>
  </w:style>
  <w:style w:type="paragraph" w:styleId="CommentSubject">
    <w:name w:val="annotation subject"/>
    <w:basedOn w:val="CommentText"/>
    <w:next w:val="CommentText"/>
    <w:link w:val="CommentSubjectChar"/>
    <w:uiPriority w:val="99"/>
    <w:semiHidden/>
    <w:unhideWhenUsed/>
    <w:rsid w:val="00024102"/>
    <w:pPr>
      <w:spacing w:after="20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24102"/>
    <w:rPr>
      <w:rFonts w:ascii="Times New Roman" w:hAnsi="Times New Roman" w:cs="Times New Roman"/>
      <w:b/>
      <w:bCs/>
      <w:sz w:val="20"/>
      <w:szCs w:val="20"/>
      <w:lang w:eastAsia="en-AU"/>
    </w:rPr>
  </w:style>
  <w:style w:type="table" w:styleId="TableGrid">
    <w:name w:val="Table Grid"/>
    <w:basedOn w:val="TableNormal"/>
    <w:uiPriority w:val="59"/>
    <w:rsid w:val="00E70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46D6B"/>
    <w:rPr>
      <w:color w:val="800080" w:themeColor="followedHyperlink"/>
      <w:u w:val="single"/>
    </w:rPr>
  </w:style>
  <w:style w:type="paragraph" w:styleId="Revision">
    <w:name w:val="Revision"/>
    <w:hidden/>
    <w:uiPriority w:val="99"/>
    <w:semiHidden/>
    <w:rsid w:val="00F46D6B"/>
    <w:pPr>
      <w:spacing w:after="0" w:line="240" w:lineRule="auto"/>
    </w:pPr>
  </w:style>
  <w:style w:type="character" w:customStyle="1" w:styleId="Heading1Char">
    <w:name w:val="Heading 1 Char"/>
    <w:basedOn w:val="DefaultParagraphFont"/>
    <w:link w:val="Heading1"/>
    <w:uiPriority w:val="9"/>
    <w:rsid w:val="006A45FC"/>
    <w:rPr>
      <w:rFonts w:asciiTheme="majorHAnsi" w:eastAsiaTheme="majorEastAsia" w:hAnsiTheme="majorHAnsi" w:cstheme="majorBidi"/>
      <w:b/>
      <w:bCs/>
      <w:color w:val="468887"/>
      <w:sz w:val="24"/>
      <w:szCs w:val="28"/>
    </w:rPr>
  </w:style>
  <w:style w:type="character" w:customStyle="1" w:styleId="Heading2Char">
    <w:name w:val="Heading 2 Char"/>
    <w:basedOn w:val="DefaultParagraphFont"/>
    <w:link w:val="Heading2"/>
    <w:uiPriority w:val="9"/>
    <w:rsid w:val="000140AD"/>
    <w:rPr>
      <w:rFonts w:asciiTheme="majorHAnsi" w:eastAsia="Times New Roman" w:hAnsiTheme="majorHAnsi" w:cs="Times New Roman"/>
      <w:b/>
      <w:color w:val="595959" w:themeColor="text1" w:themeTint="A6"/>
      <w:lang w:val="en-US"/>
    </w:rPr>
  </w:style>
  <w:style w:type="paragraph" w:customStyle="1" w:styleId="bulletlist">
    <w:name w:val="bullet list"/>
    <w:basedOn w:val="Normal"/>
    <w:qFormat/>
    <w:rsid w:val="000140AD"/>
    <w:pPr>
      <w:numPr>
        <w:numId w:val="12"/>
      </w:numPr>
      <w:tabs>
        <w:tab w:val="left" w:pos="227"/>
      </w:tabs>
      <w:ind w:left="227" w:hanging="227"/>
    </w:pPr>
  </w:style>
  <w:style w:type="paragraph" w:customStyle="1" w:styleId="indentbullet">
    <w:name w:val="indent bullet"/>
    <w:basedOn w:val="bulletlist"/>
    <w:qFormat/>
    <w:rsid w:val="000140AD"/>
    <w:pPr>
      <w:numPr>
        <w:ilvl w:val="1"/>
        <w:numId w:val="9"/>
      </w:numPr>
      <w:tabs>
        <w:tab w:val="clear" w:pos="227"/>
        <w:tab w:val="left" w:pos="220"/>
        <w:tab w:val="left" w:pos="720"/>
      </w:tabs>
      <w:ind w:left="714" w:hanging="357"/>
    </w:pPr>
    <w:rPr>
      <w:rFonts w:cs="Times"/>
    </w:rPr>
  </w:style>
  <w:style w:type="paragraph" w:customStyle="1" w:styleId="privacy">
    <w:name w:val="privacy"/>
    <w:qFormat/>
    <w:rsid w:val="000140AD"/>
    <w:rPr>
      <w:rFonts w:cs="Times New Roman"/>
      <w:color w:val="595959" w:themeColor="text1" w:themeTint="A6"/>
      <w:sz w:val="20"/>
      <w:lang w:val="en-US"/>
    </w:rPr>
  </w:style>
  <w:style w:type="paragraph" w:customStyle="1" w:styleId="tabletext">
    <w:name w:val="table text"/>
    <w:qFormat/>
    <w:rsid w:val="000140AD"/>
    <w:pPr>
      <w:spacing w:line="240" w:lineRule="auto"/>
    </w:pPr>
    <w:rPr>
      <w:rFonts w:ascii="Cambria" w:hAnsi="Cambria" w:cs="Times New Roman"/>
      <w:b/>
      <w:color w:val="595959" w:themeColor="text1" w:themeTint="A6"/>
      <w:lang w:val="en-US"/>
    </w:rPr>
  </w:style>
  <w:style w:type="character" w:styleId="PageNumber">
    <w:name w:val="page number"/>
    <w:basedOn w:val="DefaultParagraphFont"/>
    <w:uiPriority w:val="99"/>
    <w:semiHidden/>
    <w:unhideWhenUsed/>
    <w:rsid w:val="00C26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515062">
      <w:bodyDiv w:val="1"/>
      <w:marLeft w:val="0"/>
      <w:marRight w:val="0"/>
      <w:marTop w:val="0"/>
      <w:marBottom w:val="0"/>
      <w:divBdr>
        <w:top w:val="none" w:sz="0" w:space="0" w:color="auto"/>
        <w:left w:val="none" w:sz="0" w:space="0" w:color="auto"/>
        <w:bottom w:val="none" w:sz="0" w:space="0" w:color="auto"/>
        <w:right w:val="none" w:sz="0" w:space="0" w:color="auto"/>
      </w:divBdr>
      <w:divsChild>
        <w:div w:id="1331718883">
          <w:marLeft w:val="0"/>
          <w:marRight w:val="0"/>
          <w:marTop w:val="0"/>
          <w:marBottom w:val="0"/>
          <w:divBdr>
            <w:top w:val="none" w:sz="0" w:space="0" w:color="auto"/>
            <w:left w:val="none" w:sz="0" w:space="0" w:color="auto"/>
            <w:bottom w:val="none" w:sz="0" w:space="0" w:color="auto"/>
            <w:right w:val="none" w:sz="0" w:space="0" w:color="auto"/>
          </w:divBdr>
          <w:divsChild>
            <w:div w:id="471411674">
              <w:marLeft w:val="0"/>
              <w:marRight w:val="0"/>
              <w:marTop w:val="0"/>
              <w:marBottom w:val="0"/>
              <w:divBdr>
                <w:top w:val="none" w:sz="0" w:space="0" w:color="auto"/>
                <w:left w:val="none" w:sz="0" w:space="0" w:color="auto"/>
                <w:bottom w:val="none" w:sz="0" w:space="0" w:color="auto"/>
                <w:right w:val="none" w:sz="0" w:space="0" w:color="auto"/>
              </w:divBdr>
              <w:divsChild>
                <w:div w:id="18061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59032">
      <w:bodyDiv w:val="1"/>
      <w:marLeft w:val="0"/>
      <w:marRight w:val="0"/>
      <w:marTop w:val="0"/>
      <w:marBottom w:val="0"/>
      <w:divBdr>
        <w:top w:val="none" w:sz="0" w:space="0" w:color="auto"/>
        <w:left w:val="none" w:sz="0" w:space="0" w:color="auto"/>
        <w:bottom w:val="none" w:sz="0" w:space="0" w:color="auto"/>
        <w:right w:val="none" w:sz="0" w:space="0" w:color="auto"/>
      </w:divBdr>
      <w:divsChild>
        <w:div w:id="1036152382">
          <w:marLeft w:val="0"/>
          <w:marRight w:val="0"/>
          <w:marTop w:val="0"/>
          <w:marBottom w:val="0"/>
          <w:divBdr>
            <w:top w:val="none" w:sz="0" w:space="0" w:color="auto"/>
            <w:left w:val="none" w:sz="0" w:space="0" w:color="auto"/>
            <w:bottom w:val="none" w:sz="0" w:space="0" w:color="auto"/>
            <w:right w:val="none" w:sz="0" w:space="0" w:color="auto"/>
          </w:divBdr>
          <w:divsChild>
            <w:div w:id="1759324781">
              <w:marLeft w:val="0"/>
              <w:marRight w:val="0"/>
              <w:marTop w:val="0"/>
              <w:marBottom w:val="0"/>
              <w:divBdr>
                <w:top w:val="none" w:sz="0" w:space="0" w:color="auto"/>
                <w:left w:val="none" w:sz="0" w:space="0" w:color="auto"/>
                <w:bottom w:val="none" w:sz="0" w:space="0" w:color="auto"/>
                <w:right w:val="none" w:sz="0" w:space="0" w:color="auto"/>
              </w:divBdr>
              <w:divsChild>
                <w:div w:id="10660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ranklinwomen.com.a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8C0BB-AC2B-A948-B306-8FE326ED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366</Words>
  <Characters>2092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Rohan</dc:creator>
  <cp:lastModifiedBy>Melina Georgousakis</cp:lastModifiedBy>
  <cp:revision>6</cp:revision>
  <cp:lastPrinted>2015-01-16T05:46:00Z</cp:lastPrinted>
  <dcterms:created xsi:type="dcterms:W3CDTF">2016-01-08T01:40:00Z</dcterms:created>
  <dcterms:modified xsi:type="dcterms:W3CDTF">2016-02-27T09:04:00Z</dcterms:modified>
</cp:coreProperties>
</file>